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9ACB0" w14:textId="353375E5" w:rsidR="006A23D4" w:rsidRDefault="006A23D4" w:rsidP="001B3F44">
      <w:pPr>
        <w:spacing w:line="360" w:lineRule="auto"/>
        <w:rPr>
          <w:sz w:val="24"/>
          <w:szCs w:val="24"/>
        </w:rPr>
      </w:pPr>
    </w:p>
    <w:p w14:paraId="123EB447" w14:textId="77777777" w:rsidR="006F67D2" w:rsidRDefault="006F67D2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219FA176" w:rsidR="006A23D4" w:rsidRPr="00224783" w:rsidRDefault="006A23D4" w:rsidP="00924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>ESPERT</w:t>
            </w:r>
            <w:r w:rsidR="00924EEE">
              <w:rPr>
                <w:b/>
                <w:sz w:val="32"/>
                <w:szCs w:val="32"/>
              </w:rPr>
              <w:t>O</w:t>
            </w:r>
            <w:r w:rsidRPr="00224783">
              <w:rPr>
                <w:b/>
                <w:sz w:val="32"/>
                <w:szCs w:val="32"/>
              </w:rPr>
              <w:t xml:space="preserve"> </w:t>
            </w:r>
            <w:r w:rsidR="00826F20">
              <w:rPr>
                <w:b/>
                <w:sz w:val="32"/>
                <w:szCs w:val="32"/>
              </w:rPr>
              <w:t>PROGETTIST</w:t>
            </w:r>
            <w:r w:rsidR="00924EEE">
              <w:rPr>
                <w:b/>
                <w:sz w:val="32"/>
                <w:szCs w:val="32"/>
              </w:rPr>
              <w:t xml:space="preserve">A/COLLAUDATORE 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="00924EEE">
              <w:rPr>
                <w:b/>
                <w:sz w:val="32"/>
                <w:szCs w:val="32"/>
              </w:rPr>
              <w:t>INTERNO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385EDCD3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CB54A1" w:rsidRPr="00B2753D">
              <w:rPr>
                <w:b/>
              </w:rPr>
              <w:t xml:space="preserve">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EF4923F" w:rsidR="00CB54A1" w:rsidRPr="00B2753D" w:rsidRDefault="00CB54A1" w:rsidP="006A23D4">
            <w:r w:rsidRPr="00B2753D">
              <w:rPr>
                <w:b/>
              </w:rPr>
              <w:t xml:space="preserve">A2. LAUREA 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2713357D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CISCO CCNA ANTE 2020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77777777" w:rsidR="000E215C" w:rsidRPr="00B2753D" w:rsidRDefault="000E215C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22DA8BD7" w:rsidR="000E215C" w:rsidRDefault="006F67D2" w:rsidP="006A23D4">
            <w:pPr>
              <w:rPr>
                <w:b/>
              </w:rPr>
            </w:pPr>
            <w:r>
              <w:rPr>
                <w:b/>
              </w:rPr>
              <w:t>10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6E44D796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>CERTIFICAZIONE CISCO</w:t>
            </w:r>
            <w:r w:rsidR="00F67E91">
              <w:rPr>
                <w:b/>
              </w:rPr>
              <w:t xml:space="preserve"> CCNA 2021 O EQUIVALENTE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29EF5156" w:rsidR="006A23D4" w:rsidRPr="00B2753D" w:rsidRDefault="006A23D4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37F43A0A" w:rsidR="006A23D4" w:rsidRPr="00B2753D" w:rsidRDefault="00E070EE" w:rsidP="006A23D4">
            <w:r>
              <w:rPr>
                <w:b/>
              </w:rPr>
              <w:t>15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F67E91" w14:paraId="72CB3317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FEA" w14:textId="0BC39A1C" w:rsidR="00F67E91" w:rsidRPr="00B2753D" w:rsidRDefault="00F67E91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 xml:space="preserve">CERTIFICAZIONE CISCO CCNP </w:t>
            </w:r>
            <w:r w:rsidRPr="00F67E91">
              <w:rPr>
                <w:rStyle w:val="h3"/>
                <w:b/>
                <w:bCs/>
              </w:rPr>
              <w:t>Routing e Switching</w:t>
            </w:r>
            <w:r>
              <w:rPr>
                <w:b/>
              </w:rPr>
              <w:t xml:space="preserve"> O EQUIVALENTE (in alternativa al punto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FD502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BA5FD" w14:textId="53771749" w:rsidR="00F67E91" w:rsidRDefault="00F67E91" w:rsidP="00B2753D">
            <w:pPr>
              <w:rPr>
                <w:b/>
              </w:rPr>
            </w:pPr>
            <w:r>
              <w:rPr>
                <w:b/>
              </w:rPr>
              <w:t>2</w:t>
            </w:r>
            <w:r w:rsidR="00E070EE">
              <w:rPr>
                <w:b/>
              </w:rPr>
              <w:t xml:space="preserve">0 </w:t>
            </w:r>
            <w:r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BA2EB" w14:textId="77777777" w:rsidR="00F67E91" w:rsidRPr="00B2753D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5DA33" w14:textId="77777777" w:rsidR="00F67E91" w:rsidRPr="00BF2C99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C5A5" w14:textId="77777777" w:rsidR="00F67E91" w:rsidRDefault="00F67E91" w:rsidP="00AF77A9"/>
        </w:tc>
      </w:tr>
      <w:tr w:rsidR="00F67E91" w:rsidRPr="00F67E91" w14:paraId="4C764AC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7C4C6" w14:textId="56669563" w:rsidR="00F67E91" w:rsidRPr="00F67E91" w:rsidRDefault="00F67E91" w:rsidP="004521A8">
            <w:pPr>
              <w:rPr>
                <w:b/>
              </w:rPr>
            </w:pPr>
            <w:r w:rsidRPr="00F67E91">
              <w:rPr>
                <w:b/>
              </w:rPr>
              <w:t>B3. CERTIFICAZIONE CISCO EXPERT LEVEL O E</w:t>
            </w:r>
            <w:r>
              <w:rPr>
                <w:b/>
              </w:rPr>
              <w:t>QUIVALENTE</w:t>
            </w:r>
            <w:r w:rsidR="00E070EE">
              <w:rPr>
                <w:b/>
              </w:rPr>
              <w:t xml:space="preserve"> (in alternativa ai punti B1 e B2)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4BE44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4047B" w14:textId="17624973" w:rsidR="00F67E91" w:rsidRPr="00F67E91" w:rsidRDefault="00E070EE" w:rsidP="00B2753D">
            <w:pPr>
              <w:rPr>
                <w:b/>
              </w:rPr>
            </w:pPr>
            <w:r>
              <w:rPr>
                <w:b/>
              </w:rPr>
              <w:t>25</w:t>
            </w:r>
            <w:r w:rsidR="00F67E91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CAAFC" w14:textId="77777777" w:rsidR="00F67E91" w:rsidRPr="00F67E91" w:rsidRDefault="00F67E91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8909D" w14:textId="77777777" w:rsidR="00F67E91" w:rsidRPr="00F67E91" w:rsidRDefault="00F67E91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B5AC" w14:textId="77777777" w:rsidR="00F67E91" w:rsidRPr="00F67E91" w:rsidRDefault="00F67E91" w:rsidP="00AF77A9"/>
        </w:tc>
      </w:tr>
      <w:tr w:rsidR="004521A8" w14:paraId="2EBEAE90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F5B24" w14:textId="56ED6311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4</w:t>
            </w:r>
            <w:r w:rsidRPr="00B2753D">
              <w:rPr>
                <w:b/>
              </w:rPr>
              <w:t>. COMPETENZE LINGUISTICHE CERTIFICATE LIVELLO C1</w:t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84FA5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1F12" w14:textId="6680752F" w:rsidR="004521A8" w:rsidRPr="00B2753D" w:rsidRDefault="00F67E91" w:rsidP="00B2753D">
            <w:pPr>
              <w:rPr>
                <w:b/>
              </w:rPr>
            </w:pPr>
            <w:r>
              <w:rPr>
                <w:b/>
              </w:rPr>
              <w:t>5 punti</w:t>
            </w:r>
            <w:r w:rsidR="00B2753D">
              <w:rPr>
                <w:b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8BCE0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28DDA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8D20B" w14:textId="77777777" w:rsidR="004521A8" w:rsidRDefault="004521A8" w:rsidP="00AF77A9"/>
        </w:tc>
      </w:tr>
      <w:tr w:rsidR="004521A8" w14:paraId="084DB22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1A821A43" w:rsidR="004521A8" w:rsidRPr="00B2753D" w:rsidRDefault="00F16308" w:rsidP="004521A8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F67E91">
              <w:rPr>
                <w:b/>
              </w:rPr>
              <w:t>5</w:t>
            </w:r>
            <w:r w:rsidR="004521A8" w:rsidRPr="00B2753D">
              <w:rPr>
                <w:b/>
              </w:rPr>
              <w:t>. COMPETENZE LINGUISTICHE CERTIFICATE LIVELLO B2</w:t>
            </w:r>
            <w:r w:rsidR="002E6215">
              <w:rPr>
                <w:b/>
              </w:rPr>
              <w:t xml:space="preserve"> </w:t>
            </w:r>
            <w:r w:rsidR="002E6215" w:rsidRPr="002E6215">
              <w:t>(in alternativa a C1)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1439941F" w:rsidR="004521A8" w:rsidRPr="00B2753D" w:rsidRDefault="00F67E91" w:rsidP="00AF77A9">
            <w:pPr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9F618" w14:textId="77777777" w:rsidR="004521A8" w:rsidRPr="00B2753D" w:rsidRDefault="004521A8" w:rsidP="00AF77A9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4521A8" w:rsidRPr="00BF2C99" w:rsidRDefault="004521A8" w:rsidP="00AF77A9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4521A8" w:rsidRDefault="004521A8" w:rsidP="00AF77A9"/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4AC6CCBB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9CAAA" w14:textId="166D0F71" w:rsidR="001C0BE8" w:rsidRPr="00B2753D" w:rsidRDefault="001C0BE8" w:rsidP="001C0BE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DOCENZA O COLLABORAZIONE CON UNIVERSITA’ </w:t>
            </w:r>
            <w:r w:rsidR="00A727B4" w:rsidRPr="00B2753D">
              <w:rPr>
                <w:b/>
              </w:rPr>
              <w:t xml:space="preserve">(min. 20 ore)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0B7FF" w14:textId="58551DEA" w:rsidR="001C0BE8" w:rsidRPr="00B2753D" w:rsidRDefault="001C0BE8" w:rsidP="006A23D4">
            <w:r w:rsidRPr="00B2753D">
              <w:t xml:space="preserve">Max </w:t>
            </w:r>
            <w:r w:rsidR="00E070EE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F7C1E" w14:textId="31A19DD0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1C0BE8" w:rsidRPr="00B2753D">
              <w:rPr>
                <w:b/>
              </w:rPr>
              <w:t xml:space="preserve"> punti cad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95381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55613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40B6A" w14:textId="77777777" w:rsidR="001C0BE8" w:rsidRDefault="001C0BE8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FA3EA3A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E070EE">
              <w:rPr>
                <w:b/>
              </w:rPr>
              <w:t>2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>INERENTI ALLA PROGETTAZIONE DELLE RETI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41FF3D2E" w:rsidR="001C0BE8" w:rsidRPr="00B2753D" w:rsidRDefault="00E070EE" w:rsidP="006A23D4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380AE3B8" w:rsidR="00405A79" w:rsidRPr="00B2753D" w:rsidRDefault="00627A29" w:rsidP="00924EEE">
            <w:pPr>
              <w:rPr>
                <w:b/>
              </w:rPr>
            </w:pPr>
            <w:r>
              <w:rPr>
                <w:b/>
              </w:rPr>
              <w:lastRenderedPageBreak/>
              <w:t>C</w:t>
            </w:r>
            <w:r w:rsidR="00E070EE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E070EE">
              <w:rPr>
                <w:b/>
              </w:rPr>
              <w:t xml:space="preserve">ALTRI </w:t>
            </w:r>
            <w:r w:rsidR="00405A79">
              <w:rPr>
                <w:b/>
              </w:rPr>
              <w:t>INCARICHI DI PROGETTISTA</w:t>
            </w:r>
            <w:r w:rsidR="00924EEE">
              <w:rPr>
                <w:b/>
              </w:rPr>
              <w:t xml:space="preserve">/COLLAUDATORE 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5FD05555" w:rsidR="00405A79" w:rsidRDefault="00E070EE" w:rsidP="00AF77A9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5451F55B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070EE">
              <w:rPr>
                <w:b/>
              </w:rPr>
              <w:t>4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77777777" w:rsidR="006A23D4" w:rsidRPr="00B2753D" w:rsidRDefault="006A23D4" w:rsidP="006A23D4">
            <w:r w:rsidRPr="00B2753D">
              <w:rPr>
                <w:b/>
              </w:rPr>
              <w:t>C1</w:t>
            </w:r>
            <w:r w:rsidR="00DC3B6C">
              <w:rPr>
                <w:b/>
              </w:rPr>
              <w:t>2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5C18A7CF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22547E67" w:rsidR="006A23D4" w:rsidRPr="00661E14" w:rsidRDefault="007F662A" w:rsidP="006A23D4">
      <w:pPr>
        <w:rPr>
          <w:sz w:val="24"/>
          <w:szCs w:val="24"/>
        </w:rPr>
      </w:pPr>
      <w:r>
        <w:rPr>
          <w:sz w:val="24"/>
          <w:szCs w:val="24"/>
        </w:rPr>
        <w:t xml:space="preserve">Data e Firma </w:t>
      </w:r>
      <w:bookmarkStart w:id="0" w:name="_GoBack"/>
      <w:bookmarkEnd w:id="0"/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78FC1" w14:textId="77777777" w:rsidR="001D750C" w:rsidRDefault="001D750C">
      <w:r>
        <w:separator/>
      </w:r>
    </w:p>
  </w:endnote>
  <w:endnote w:type="continuationSeparator" w:id="0">
    <w:p w14:paraId="7C8AA1FF" w14:textId="77777777" w:rsidR="001D750C" w:rsidRDefault="001D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0B787B02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662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BCC55" w14:textId="77777777" w:rsidR="001D750C" w:rsidRDefault="001D750C">
      <w:r>
        <w:separator/>
      </w:r>
    </w:p>
  </w:footnote>
  <w:footnote w:type="continuationSeparator" w:id="0">
    <w:p w14:paraId="195051C5" w14:textId="77777777" w:rsidR="001D750C" w:rsidRDefault="001D7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D750C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2A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4EEE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746FE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61F4F-668F-4438-830F-151CB1669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2073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Gaudiano</cp:lastModifiedBy>
  <cp:revision>3</cp:revision>
  <cp:lastPrinted>2018-01-15T11:37:00Z</cp:lastPrinted>
  <dcterms:created xsi:type="dcterms:W3CDTF">2022-02-09T15:11:00Z</dcterms:created>
  <dcterms:modified xsi:type="dcterms:W3CDTF">2022-02-10T10:16:00Z</dcterms:modified>
</cp:coreProperties>
</file>