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14DAD" w14:textId="77777777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bookmarkStart w:id="0" w:name="_GoBack"/>
      <w:bookmarkEnd w:id="0"/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PROGETTISTA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777777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505D177A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>PROGETTO RETI DI ISTITUTO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tel. _____________________________ recapito cell.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1E5A77B1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FD2DBD">
        <w:rPr>
          <w:rFonts w:ascii="Arial" w:hAnsi="Arial" w:cs="Arial"/>
          <w:b/>
          <w:sz w:val="18"/>
          <w:szCs w:val="18"/>
        </w:rPr>
        <w:t>PROGETTISTA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71BFDF13" w:rsidR="00E8201A" w:rsidRPr="00BA088F" w:rsidRDefault="00BA088F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RETI DI ISTITUTO</w:t>
            </w:r>
            <w:r w:rsidR="00E8201A"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464464D4" w14:textId="4331D190" w:rsidR="00E8201A" w:rsidRPr="00BA088F" w:rsidRDefault="00C65F37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en-US"/>
              </w:rPr>
              <w:t>__________________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7606683D" w:rsidR="00E8201A" w:rsidRPr="00BA088F" w:rsidRDefault="00C65F37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___________________</w:t>
            </w: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9BDF694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l’I</w:t>
      </w:r>
      <w:r w:rsidR="00D312AE">
        <w:rPr>
          <w:rFonts w:ascii="Arial" w:hAnsi="Arial" w:cs="Arial"/>
          <w:sz w:val="18"/>
          <w:szCs w:val="18"/>
        </w:rPr>
        <w:t xml:space="preserve">ITI RIGHI </w:t>
      </w:r>
      <w:r>
        <w:rPr>
          <w:rFonts w:ascii="Arial" w:hAnsi="Arial" w:cs="Arial"/>
          <w:sz w:val="18"/>
          <w:szCs w:val="18"/>
        </w:rPr>
        <w:t>al</w:t>
      </w:r>
    </w:p>
    <w:p w14:paraId="37A9859A" w14:textId="77777777"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7D7725C1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4D147" w14:textId="77777777" w:rsidR="00A369DF" w:rsidRDefault="00A369DF">
      <w:r>
        <w:separator/>
      </w:r>
    </w:p>
  </w:endnote>
  <w:endnote w:type="continuationSeparator" w:id="0">
    <w:p w14:paraId="174733D1" w14:textId="77777777" w:rsidR="00A369DF" w:rsidRDefault="00A3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790C7" w14:textId="65B82D31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84162B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F448B" w14:textId="77777777" w:rsidR="00A369DF" w:rsidRDefault="00A369DF">
      <w:r>
        <w:separator/>
      </w:r>
    </w:p>
  </w:footnote>
  <w:footnote w:type="continuationSeparator" w:id="0">
    <w:p w14:paraId="5C4623AA" w14:textId="77777777" w:rsidR="00A369DF" w:rsidRDefault="00A36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162B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369DF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D1A3D-F629-430D-9997-F1E784C91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Gaudiano</cp:lastModifiedBy>
  <cp:revision>2</cp:revision>
  <cp:lastPrinted>2018-05-17T14:28:00Z</cp:lastPrinted>
  <dcterms:created xsi:type="dcterms:W3CDTF">2022-02-09T15:16:00Z</dcterms:created>
  <dcterms:modified xsi:type="dcterms:W3CDTF">2022-02-09T15:16:00Z</dcterms:modified>
</cp:coreProperties>
</file>